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Vgjegyzet-hivatkozs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8"/>
        <w:gridCol w:w="2182"/>
        <w:gridCol w:w="2228"/>
        <w:gridCol w:w="2184"/>
      </w:tblGrid>
      <w:tr w:rsidR="00B30D17" w:rsidRPr="009F5B61" w14:paraId="66EB0B48" w14:textId="77777777" w:rsidTr="00A27B81">
        <w:trPr>
          <w:trHeight w:val="314"/>
        </w:trPr>
        <w:tc>
          <w:tcPr>
            <w:tcW w:w="2178" w:type="dxa"/>
            <w:shd w:val="clear" w:color="auto" w:fill="FFFFFF"/>
          </w:tcPr>
          <w:p w14:paraId="1637AB9A" w14:textId="77777777" w:rsidR="00B30D17" w:rsidRPr="005E466D" w:rsidRDefault="00B30D17" w:rsidP="00A27B8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94" w:type="dxa"/>
            <w:gridSpan w:val="3"/>
            <w:shd w:val="clear" w:color="auto" w:fill="FFFFFF"/>
          </w:tcPr>
          <w:p w14:paraId="70BEE884" w14:textId="77777777" w:rsidR="00B30D17" w:rsidRPr="005E466D" w:rsidRDefault="00B30D17" w:rsidP="00A27B8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F13755">
                    <w:rPr>
                      <w:rFonts w:ascii="Arial" w:hAnsi="Arial" w:cs="Arial"/>
                      <w:b/>
                      <w:color w:val="002060"/>
                      <w:sz w:val="20"/>
                      <w:lang w:val="en-GB"/>
                    </w:rPr>
                    <w:t>Óbuda</w:t>
                  </w:r>
                </w:smartTag>
                <w:proofErr w:type="spellEnd"/>
                <w:r w:rsidRPr="00F13755">
                  <w:rPr>
                    <w:rFonts w:ascii="Arial" w:hAnsi="Arial" w:cs="Arial"/>
                    <w:b/>
                    <w:color w:val="002060"/>
                    <w:sz w:val="20"/>
                    <w:lang w:val="en-GB"/>
                  </w:rPr>
                  <w:t xml:space="preserve"> </w:t>
                </w:r>
                <w:smartTag w:uri="urn:schemas-microsoft-com:office:smarttags" w:element="PlaceType">
                  <w:r w:rsidRPr="00F13755">
                    <w:rPr>
                      <w:rFonts w:ascii="Arial" w:hAnsi="Arial" w:cs="Arial"/>
                      <w:b/>
                      <w:color w:val="002060"/>
                      <w:sz w:val="20"/>
                      <w:lang w:val="en-GB"/>
                    </w:rPr>
                    <w:t>University</w:t>
                  </w:r>
                </w:smartTag>
              </w:smartTag>
            </w:smartTag>
          </w:p>
        </w:tc>
      </w:tr>
      <w:tr w:rsidR="00B30D17" w:rsidRPr="005E466D" w14:paraId="386370FF" w14:textId="77777777" w:rsidTr="00A27B81">
        <w:trPr>
          <w:trHeight w:val="314"/>
        </w:trPr>
        <w:tc>
          <w:tcPr>
            <w:tcW w:w="2178" w:type="dxa"/>
            <w:shd w:val="clear" w:color="auto" w:fill="FFFFFF"/>
          </w:tcPr>
          <w:p w14:paraId="621CC8C2" w14:textId="77777777" w:rsidR="00B30D17" w:rsidRPr="005E466D" w:rsidRDefault="00B30D17" w:rsidP="00A27B8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054EA122" w14:textId="77777777" w:rsidR="00B30D17" w:rsidRPr="005E466D" w:rsidRDefault="00B30D17" w:rsidP="00A27B8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348842FC" w14:textId="77777777" w:rsidR="00B30D17" w:rsidRPr="005E466D" w:rsidRDefault="00B30D17" w:rsidP="00A27B8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82" w:type="dxa"/>
            <w:shd w:val="clear" w:color="auto" w:fill="FFFFFF"/>
          </w:tcPr>
          <w:p w14:paraId="6A7E88C6" w14:textId="77777777" w:rsidR="00B30D17" w:rsidRPr="00ED6236" w:rsidRDefault="00B30D17" w:rsidP="00A27B8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D6236">
              <w:rPr>
                <w:rFonts w:ascii="Arial" w:hAnsi="Arial" w:cs="Arial"/>
                <w:color w:val="002060"/>
                <w:sz w:val="20"/>
                <w:lang w:val="en-GB"/>
              </w:rPr>
              <w:t>HU BUDAPES16</w:t>
            </w:r>
          </w:p>
        </w:tc>
        <w:tc>
          <w:tcPr>
            <w:tcW w:w="2228" w:type="dxa"/>
            <w:shd w:val="clear" w:color="auto" w:fill="FFFFFF"/>
          </w:tcPr>
          <w:p w14:paraId="1351FBDC" w14:textId="77777777" w:rsidR="00B30D17" w:rsidRPr="005E466D" w:rsidRDefault="00B30D17" w:rsidP="00A27B8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84" w:type="dxa"/>
            <w:shd w:val="clear" w:color="auto" w:fill="FFFFFF"/>
          </w:tcPr>
          <w:p w14:paraId="4B37D7ED" w14:textId="77777777" w:rsidR="00B30D17" w:rsidRPr="005E466D" w:rsidRDefault="00B30D17" w:rsidP="00A27B81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30D17" w:rsidRPr="005E466D" w14:paraId="1DE54750" w14:textId="77777777" w:rsidTr="00A27B81">
        <w:trPr>
          <w:trHeight w:val="472"/>
        </w:trPr>
        <w:tc>
          <w:tcPr>
            <w:tcW w:w="2178" w:type="dxa"/>
            <w:shd w:val="clear" w:color="auto" w:fill="FFFFFF"/>
          </w:tcPr>
          <w:p w14:paraId="59F2AE91" w14:textId="77777777" w:rsidR="00B30D17" w:rsidRPr="005E466D" w:rsidRDefault="00B30D17" w:rsidP="00A27B8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82" w:type="dxa"/>
            <w:shd w:val="clear" w:color="auto" w:fill="FFFFFF"/>
          </w:tcPr>
          <w:p w14:paraId="4E1FD8E7" w14:textId="77777777" w:rsidR="00B30D17" w:rsidRPr="00F13755" w:rsidRDefault="00B30D17" w:rsidP="00A27B81">
            <w:pPr>
              <w:shd w:val="clear" w:color="auto" w:fill="FFFFFF"/>
              <w:spacing w:after="0"/>
              <w:ind w:right="-13"/>
              <w:jc w:val="left"/>
              <w:rPr>
                <w:rFonts w:ascii="Arial" w:hAnsi="Arial" w:cs="Arial"/>
                <w:color w:val="002060"/>
                <w:sz w:val="20"/>
                <w:lang w:val="en-GB"/>
              </w:rPr>
            </w:pPr>
            <w:proofErr w:type="spellStart"/>
            <w:r w:rsidRPr="00F13755">
              <w:rPr>
                <w:rFonts w:ascii="Arial" w:hAnsi="Arial" w:cs="Arial"/>
                <w:color w:val="002060"/>
                <w:sz w:val="20"/>
                <w:lang w:val="en-GB"/>
              </w:rPr>
              <w:t>Bécsi</w:t>
            </w:r>
            <w:proofErr w:type="spellEnd"/>
            <w:r w:rsidRPr="00F13755">
              <w:rPr>
                <w:rFonts w:ascii="Arial" w:hAnsi="Arial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F13755">
              <w:rPr>
                <w:rFonts w:ascii="Arial" w:hAnsi="Arial" w:cs="Arial"/>
                <w:color w:val="002060"/>
                <w:sz w:val="20"/>
                <w:lang w:val="en-GB"/>
              </w:rPr>
              <w:t>út</w:t>
            </w:r>
            <w:proofErr w:type="spellEnd"/>
            <w:r w:rsidRPr="00F13755">
              <w:rPr>
                <w:rFonts w:ascii="Arial" w:hAnsi="Arial" w:cs="Arial"/>
                <w:color w:val="002060"/>
                <w:sz w:val="20"/>
                <w:lang w:val="en-GB"/>
              </w:rPr>
              <w:t xml:space="preserve"> 96/B</w:t>
            </w:r>
          </w:p>
          <w:p w14:paraId="36D0E2CC" w14:textId="77777777" w:rsidR="00B30D17" w:rsidRPr="005E466D" w:rsidRDefault="00B30D17" w:rsidP="00A27B8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13755">
              <w:rPr>
                <w:rFonts w:ascii="Arial" w:hAnsi="Arial" w:cs="Arial"/>
                <w:color w:val="002060"/>
                <w:sz w:val="20"/>
                <w:lang w:val="en-GB"/>
              </w:rPr>
              <w:t xml:space="preserve">H-1034 </w:t>
            </w:r>
            <w:smartTag w:uri="urn:schemas-microsoft-com:office:smarttags" w:element="City">
              <w:smartTag w:uri="urn:schemas-microsoft-com:office:smarttags" w:element="place">
                <w:r w:rsidRPr="00F13755">
                  <w:rPr>
                    <w:rFonts w:ascii="Arial" w:hAnsi="Arial" w:cs="Arial"/>
                    <w:color w:val="002060"/>
                    <w:sz w:val="20"/>
                    <w:lang w:val="en-GB"/>
                  </w:rPr>
                  <w:t>Budapest</w:t>
                </w:r>
              </w:smartTag>
            </w:smartTag>
          </w:p>
        </w:tc>
        <w:tc>
          <w:tcPr>
            <w:tcW w:w="2228" w:type="dxa"/>
            <w:shd w:val="clear" w:color="auto" w:fill="FFFFFF"/>
          </w:tcPr>
          <w:p w14:paraId="06996D87" w14:textId="77777777" w:rsidR="00B30D17" w:rsidRPr="005E466D" w:rsidRDefault="00B30D17" w:rsidP="00A27B8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84" w:type="dxa"/>
            <w:shd w:val="clear" w:color="auto" w:fill="FFFFFF"/>
          </w:tcPr>
          <w:p w14:paraId="470B771C" w14:textId="77777777" w:rsidR="00B30D17" w:rsidRPr="005E466D" w:rsidRDefault="00B30D17" w:rsidP="00A27B8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F13755">
              <w:rPr>
                <w:rFonts w:ascii="Arial" w:hAnsi="Arial" w:cs="Arial"/>
                <w:color w:val="002060"/>
                <w:sz w:val="20"/>
                <w:lang w:val="en-GB"/>
              </w:rPr>
              <w:t>Hungary/HU</w:t>
            </w:r>
          </w:p>
        </w:tc>
      </w:tr>
      <w:tr w:rsidR="00B30D17" w:rsidRPr="005E466D" w14:paraId="7193337E" w14:textId="77777777" w:rsidTr="00A27B81">
        <w:trPr>
          <w:trHeight w:val="811"/>
        </w:trPr>
        <w:tc>
          <w:tcPr>
            <w:tcW w:w="2178" w:type="dxa"/>
            <w:shd w:val="clear" w:color="auto" w:fill="FFFFFF"/>
          </w:tcPr>
          <w:p w14:paraId="7FED8F3E" w14:textId="77777777" w:rsidR="00B30D17" w:rsidRPr="005E466D" w:rsidRDefault="00B30D17" w:rsidP="00A27B8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82" w:type="dxa"/>
            <w:shd w:val="clear" w:color="auto" w:fill="FFFFFF"/>
          </w:tcPr>
          <w:p w14:paraId="579D2CCA" w14:textId="77777777" w:rsidR="00B30D17" w:rsidRPr="00F13755" w:rsidRDefault="00B30D17" w:rsidP="00A27B81">
            <w:pPr>
              <w:shd w:val="clear" w:color="auto" w:fill="FFFFFF"/>
              <w:spacing w:before="40" w:after="40"/>
              <w:ind w:right="-13"/>
              <w:jc w:val="left"/>
              <w:rPr>
                <w:rFonts w:ascii="Arial" w:hAnsi="Arial" w:cs="Arial"/>
                <w:color w:val="002060"/>
                <w:sz w:val="20"/>
                <w:lang w:val="en-GB"/>
              </w:rPr>
            </w:pPr>
            <w:r w:rsidRPr="00F13755">
              <w:rPr>
                <w:rFonts w:ascii="Arial" w:hAnsi="Arial" w:cs="Arial"/>
                <w:color w:val="002060"/>
                <w:sz w:val="20"/>
                <w:lang w:val="en-GB"/>
              </w:rPr>
              <w:t>Erzsébet Veres</w:t>
            </w:r>
          </w:p>
          <w:p w14:paraId="43CC378B" w14:textId="77777777" w:rsidR="00B30D17" w:rsidRPr="005E466D" w:rsidRDefault="00B30D17" w:rsidP="00A27B8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13755">
              <w:rPr>
                <w:rFonts w:ascii="Arial" w:hAnsi="Arial" w:cs="Arial"/>
                <w:color w:val="002060"/>
                <w:sz w:val="20"/>
                <w:lang w:val="en-GB"/>
              </w:rPr>
              <w:t>Institutional coordinator</w:t>
            </w:r>
          </w:p>
        </w:tc>
        <w:tc>
          <w:tcPr>
            <w:tcW w:w="2228" w:type="dxa"/>
            <w:shd w:val="clear" w:color="auto" w:fill="FFFFFF"/>
          </w:tcPr>
          <w:p w14:paraId="0C7BBA7F" w14:textId="77777777" w:rsidR="00B30D17" w:rsidRDefault="00B30D17" w:rsidP="00A27B8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01AE5C4D" w14:textId="77777777" w:rsidR="00B30D17" w:rsidRPr="00C17AB2" w:rsidRDefault="00B30D17" w:rsidP="00A27B8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184" w:type="dxa"/>
            <w:shd w:val="clear" w:color="auto" w:fill="FFFFFF"/>
          </w:tcPr>
          <w:p w14:paraId="1917B85D" w14:textId="77777777" w:rsidR="00B30D17" w:rsidRPr="00ED6236" w:rsidRDefault="00B30D17" w:rsidP="00A27B81">
            <w:pPr>
              <w:shd w:val="clear" w:color="auto" w:fill="FFFFFF"/>
              <w:spacing w:after="0"/>
              <w:ind w:right="-992"/>
              <w:jc w:val="left"/>
              <w:rPr>
                <w:rFonts w:ascii="Arial" w:hAnsi="Arial" w:cs="Arial"/>
                <w:color w:val="002060"/>
                <w:sz w:val="20"/>
                <w:lang w:val="fr-BE"/>
              </w:rPr>
            </w:pPr>
            <w:r w:rsidRPr="00ED6236">
              <w:rPr>
                <w:rFonts w:ascii="Arial" w:hAnsi="Arial" w:cs="Arial"/>
                <w:color w:val="002060"/>
                <w:sz w:val="20"/>
                <w:lang w:val="fr-BE"/>
              </w:rPr>
              <w:t>mobility@uni-</w:t>
            </w:r>
          </w:p>
          <w:p w14:paraId="3E0878B7" w14:textId="77777777" w:rsidR="00B30D17" w:rsidRPr="00ED6236" w:rsidRDefault="00B30D17" w:rsidP="00A27B81">
            <w:pPr>
              <w:shd w:val="clear" w:color="auto" w:fill="FFFFFF"/>
              <w:spacing w:after="0"/>
              <w:ind w:right="-992"/>
              <w:jc w:val="left"/>
              <w:rPr>
                <w:rFonts w:ascii="Arial" w:hAnsi="Arial" w:cs="Arial"/>
                <w:color w:val="002060"/>
                <w:sz w:val="20"/>
                <w:lang w:val="fr-BE"/>
              </w:rPr>
            </w:pPr>
            <w:r w:rsidRPr="00ED6236">
              <w:rPr>
                <w:rFonts w:ascii="Arial" w:hAnsi="Arial" w:cs="Arial"/>
                <w:color w:val="002060"/>
                <w:sz w:val="20"/>
                <w:lang w:val="fr-BE"/>
              </w:rPr>
              <w:t>obuda.hu</w:t>
            </w:r>
          </w:p>
          <w:p w14:paraId="660BE669" w14:textId="77777777" w:rsidR="00B30D17" w:rsidRPr="00ED6236" w:rsidRDefault="00B30D17" w:rsidP="00A27B8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 w:rsidRPr="00ED6236">
              <w:rPr>
                <w:rFonts w:ascii="Arial" w:hAnsi="Arial" w:cs="Arial"/>
                <w:color w:val="002060"/>
                <w:sz w:val="20"/>
                <w:lang w:val="fr-BE"/>
              </w:rPr>
              <w:t>+36 1 666 5615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  <w:bookmarkStart w:id="0" w:name="_GoBack"/>
      <w:bookmarkEnd w:id="0"/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Vgjegyzet-hivatkozs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B24AA1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B24AA1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Vgjegyzet-hivatkozs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Lb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38C42" w14:textId="77777777" w:rsidR="00B24AA1" w:rsidRDefault="00B24AA1">
      <w:r>
        <w:separator/>
      </w:r>
    </w:p>
  </w:endnote>
  <w:endnote w:type="continuationSeparator" w:id="0">
    <w:p w14:paraId="352EAD4B" w14:textId="77777777" w:rsidR="00B24AA1" w:rsidRDefault="00B24AA1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Style w:val="Vgjegyzet-hivatkozs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72B5173" w14:textId="77777777" w:rsidR="00B30D17" w:rsidRPr="002F549E" w:rsidRDefault="00B30D17" w:rsidP="00B30D17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13E0792E" w14:textId="77777777" w:rsidR="00B30D17" w:rsidRPr="002F549E" w:rsidRDefault="00B30D17" w:rsidP="00B30D17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3F5CE44B" w:rsidR="009F32D0" w:rsidRDefault="009F32D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D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llb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42DEC" w14:textId="77777777" w:rsidR="00B24AA1" w:rsidRDefault="00B24AA1">
      <w:r>
        <w:separator/>
      </w:r>
    </w:p>
  </w:footnote>
  <w:footnote w:type="continuationSeparator" w:id="0">
    <w:p w14:paraId="0EE139A2" w14:textId="77777777" w:rsidR="00B24AA1" w:rsidRDefault="00B24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AA1"/>
    <w:rsid w:val="00B24D10"/>
    <w:rsid w:val="00B251DF"/>
    <w:rsid w:val="00B27759"/>
    <w:rsid w:val="00B30D17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35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6897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335a8e-46f6-499d-871f-8c4133ee81a1" xsi:nil="true"/>
    <lcf76f155ced4ddcb4097134ff3c332f xmlns="30407a32-99de-4a01-8bb1-9d89cb16b2b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1EB2193B177A4FBDDF39E063D36E2F" ma:contentTypeVersion="16" ma:contentTypeDescription="Új dokumentum létrehozása." ma:contentTypeScope="" ma:versionID="7752eef4ea9eb8116fc98898dbf03e67">
  <xsd:schema xmlns:xsd="http://www.w3.org/2001/XMLSchema" xmlns:xs="http://www.w3.org/2001/XMLSchema" xmlns:p="http://schemas.microsoft.com/office/2006/metadata/properties" xmlns:ns2="30407a32-99de-4a01-8bb1-9d89cb16b2bb" xmlns:ns3="8f335a8e-46f6-499d-871f-8c4133ee81a1" targetNamespace="http://schemas.microsoft.com/office/2006/metadata/properties" ma:root="true" ma:fieldsID="ab592cf8f64f5b3e486faed2e7591cc4" ns2:_="" ns3:_="">
    <xsd:import namespace="30407a32-99de-4a01-8bb1-9d89cb16b2bb"/>
    <xsd:import namespace="8f335a8e-46f6-499d-871f-8c4133ee8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07a32-99de-4a01-8bb1-9d89cb16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81fdf5ea-129c-422e-b789-1a66b7cb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35a8e-46f6-499d-871f-8c4133ee81a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17a58a6-3ac1-487c-a9f5-eebb004b2a2b}" ma:internalName="TaxCatchAll" ma:showField="CatchAllData" ma:web="8f335a8e-46f6-499d-871f-8c4133ee8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7979D-5E1E-4F68-A079-40BCF825A38C}"/>
</file>

<file path=customXml/itemProps4.xml><?xml version="1.0" encoding="utf-8"?>
<ds:datastoreItem xmlns:ds="http://schemas.openxmlformats.org/officeDocument/2006/customXml" ds:itemID="{32E951A4-9DD5-495A-8F3A-F6535C85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349</Words>
  <Characters>2413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2757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Székely Ágnes</cp:lastModifiedBy>
  <cp:revision>3</cp:revision>
  <cp:lastPrinted>2013-11-06T08:46:00Z</cp:lastPrinted>
  <dcterms:created xsi:type="dcterms:W3CDTF">2023-04-26T08:51:00Z</dcterms:created>
  <dcterms:modified xsi:type="dcterms:W3CDTF">2023-04-26T08:57:00Z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ediaServiceImageTags">
    <vt:lpwstr/>
  </property>
</Properties>
</file>