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8"/>
        <w:gridCol w:w="2182"/>
        <w:gridCol w:w="2228"/>
        <w:gridCol w:w="2184"/>
      </w:tblGrid>
      <w:tr w:rsidR="00116FBB" w:rsidRPr="009F5B61" w14:paraId="56E939EA" w14:textId="77777777" w:rsidTr="00091B16">
        <w:trPr>
          <w:trHeight w:val="314"/>
        </w:trPr>
        <w:tc>
          <w:tcPr>
            <w:tcW w:w="217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94" w:type="dxa"/>
            <w:gridSpan w:val="3"/>
            <w:shd w:val="clear" w:color="auto" w:fill="FFFFFF"/>
          </w:tcPr>
          <w:p w14:paraId="56E939E9" w14:textId="09465D46" w:rsidR="00116FBB" w:rsidRPr="005E466D" w:rsidRDefault="00ED6236" w:rsidP="00ED623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13755">
                    <w:rPr>
                      <w:rFonts w:ascii="Arial" w:hAnsi="Arial" w:cs="Arial"/>
                      <w:b/>
                      <w:color w:val="002060"/>
                      <w:sz w:val="20"/>
                      <w:lang w:val="en-GB"/>
                    </w:rPr>
                    <w:t>Óbuda</w:t>
                  </w:r>
                </w:smartTag>
                <w:r w:rsidRPr="00F13755">
                  <w:rPr>
                    <w:rFonts w:ascii="Arial" w:hAnsi="Arial" w:cs="Arial"/>
                    <w:b/>
                    <w:color w:val="002060"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 w:rsidRPr="00F13755">
                    <w:rPr>
                      <w:rFonts w:ascii="Arial" w:hAnsi="Arial" w:cs="Arial"/>
                      <w:b/>
                      <w:color w:val="002060"/>
                      <w:sz w:val="20"/>
                      <w:lang w:val="en-GB"/>
                    </w:rPr>
                    <w:t>University</w:t>
                  </w:r>
                </w:smartTag>
              </w:smartTag>
            </w:smartTag>
          </w:p>
        </w:tc>
      </w:tr>
      <w:tr w:rsidR="007967A9" w:rsidRPr="005E466D" w14:paraId="56E939F1" w14:textId="77777777" w:rsidTr="00091B16">
        <w:trPr>
          <w:trHeight w:val="314"/>
        </w:trPr>
        <w:tc>
          <w:tcPr>
            <w:tcW w:w="217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82" w:type="dxa"/>
            <w:shd w:val="clear" w:color="auto" w:fill="FFFFFF"/>
          </w:tcPr>
          <w:p w14:paraId="56E939EE" w14:textId="3F082AD2" w:rsidR="007967A9" w:rsidRPr="00ED6236" w:rsidRDefault="00ED623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4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091B16">
        <w:trPr>
          <w:trHeight w:val="472"/>
        </w:trPr>
        <w:tc>
          <w:tcPr>
            <w:tcW w:w="2178" w:type="dxa"/>
            <w:shd w:val="clear" w:color="auto" w:fill="FFFFFF"/>
          </w:tcPr>
          <w:p w14:paraId="56E939F2" w14:textId="77777777" w:rsidR="007967A9" w:rsidRPr="005E466D" w:rsidRDefault="007967A9" w:rsidP="00ED62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82" w:type="dxa"/>
            <w:shd w:val="clear" w:color="auto" w:fill="FFFFFF"/>
          </w:tcPr>
          <w:p w14:paraId="116771EA" w14:textId="77777777" w:rsidR="00ED6236" w:rsidRPr="00F13755" w:rsidRDefault="00ED6236" w:rsidP="00ED6236">
            <w:pPr>
              <w:shd w:val="clear" w:color="auto" w:fill="FFFFFF"/>
              <w:spacing w:after="0"/>
              <w:ind w:right="-1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Bécsi út 96/B</w:t>
            </w:r>
          </w:p>
          <w:p w14:paraId="56E939F3" w14:textId="4889D2AF" w:rsidR="007967A9" w:rsidRPr="005E466D" w:rsidRDefault="00ED6236" w:rsidP="00ED62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 xml:space="preserve">H-1034 </w:t>
            </w:r>
            <w:smartTag w:uri="urn:schemas-microsoft-com:office:smarttags" w:element="City">
              <w:smartTag w:uri="urn:schemas-microsoft-com:office:smarttags" w:element="place">
                <w:r w:rsidRPr="00F13755">
                  <w:rPr>
                    <w:rFonts w:ascii="Arial" w:hAnsi="Arial" w:cs="Arial"/>
                    <w:color w:val="002060"/>
                    <w:sz w:val="2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ED623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4" w:type="dxa"/>
            <w:shd w:val="clear" w:color="auto" w:fill="FFFFFF"/>
          </w:tcPr>
          <w:p w14:paraId="56E939F5" w14:textId="4D52E8FB" w:rsidR="007967A9" w:rsidRPr="005E466D" w:rsidRDefault="00ED6236" w:rsidP="00ED62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Hungary/HU</w:t>
            </w:r>
          </w:p>
        </w:tc>
      </w:tr>
      <w:tr w:rsidR="007967A9" w:rsidRPr="005E466D" w14:paraId="56E939FC" w14:textId="77777777" w:rsidTr="00091B16">
        <w:trPr>
          <w:trHeight w:val="811"/>
        </w:trPr>
        <w:tc>
          <w:tcPr>
            <w:tcW w:w="217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82" w:type="dxa"/>
            <w:shd w:val="clear" w:color="auto" w:fill="FFFFFF"/>
          </w:tcPr>
          <w:p w14:paraId="4C73F73D" w14:textId="77777777" w:rsidR="00ED6236" w:rsidRPr="00F13755" w:rsidRDefault="00ED6236" w:rsidP="00ED6236">
            <w:pPr>
              <w:shd w:val="clear" w:color="auto" w:fill="FFFFFF"/>
              <w:spacing w:before="40" w:after="40"/>
              <w:ind w:right="-1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Erzsébet Veres</w:t>
            </w:r>
          </w:p>
          <w:p w14:paraId="56E939F8" w14:textId="17E0B076" w:rsidR="007967A9" w:rsidRPr="005E466D" w:rsidRDefault="00ED6236" w:rsidP="00ED623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13755">
              <w:rPr>
                <w:rFonts w:ascii="Arial" w:hAnsi="Arial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4" w:type="dxa"/>
            <w:shd w:val="clear" w:color="auto" w:fill="FFFFFF"/>
          </w:tcPr>
          <w:p w14:paraId="6A58832F" w14:textId="77777777" w:rsidR="00ED6236" w:rsidRPr="00ED6236" w:rsidRDefault="00ED6236" w:rsidP="00ED6236">
            <w:pPr>
              <w:shd w:val="clear" w:color="auto" w:fill="FFFFFF"/>
              <w:spacing w:after="0"/>
              <w:ind w:right="-992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mobility@uni-</w:t>
            </w:r>
          </w:p>
          <w:p w14:paraId="60AD8727" w14:textId="77777777" w:rsidR="00ED6236" w:rsidRPr="00ED6236" w:rsidRDefault="00ED6236" w:rsidP="00ED6236">
            <w:pPr>
              <w:shd w:val="clear" w:color="auto" w:fill="FFFFFF"/>
              <w:spacing w:after="0"/>
              <w:ind w:right="-992"/>
              <w:jc w:val="left"/>
              <w:rPr>
                <w:rFonts w:ascii="Arial" w:hAnsi="Arial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obuda.hu</w:t>
            </w:r>
          </w:p>
          <w:p w14:paraId="56E939FB" w14:textId="7C26BE47" w:rsidR="007967A9" w:rsidRPr="00ED6236" w:rsidRDefault="00ED6236" w:rsidP="00ED623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ED6236">
              <w:rPr>
                <w:rFonts w:ascii="Arial" w:hAnsi="Arial" w:cs="Arial"/>
                <w:color w:val="002060"/>
                <w:sz w:val="20"/>
                <w:lang w:val="fr-BE"/>
              </w:rPr>
              <w:t>+36 1 666 5615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C324" w14:textId="77777777" w:rsidR="00430784" w:rsidRDefault="00430784">
      <w:r>
        <w:separator/>
      </w:r>
    </w:p>
  </w:endnote>
  <w:endnote w:type="continuationSeparator" w:id="0">
    <w:p w14:paraId="46A735D4" w14:textId="77777777" w:rsidR="00430784" w:rsidRDefault="0043078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Vgjegyzetszveg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Vgjegyzet-hivatkoz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6C869DF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B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8E03" w14:textId="77777777" w:rsidR="00430784" w:rsidRDefault="00430784">
      <w:r>
        <w:separator/>
      </w:r>
    </w:p>
  </w:footnote>
  <w:footnote w:type="continuationSeparator" w:id="0">
    <w:p w14:paraId="27CC9E9E" w14:textId="77777777" w:rsidR="00430784" w:rsidRDefault="0043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16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2F1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784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02C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0C32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6236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79788-779E-4DAA-B2F0-B410DCEBFA59}"/>
</file>

<file path=customXml/itemProps4.xml><?xml version="1.0" encoding="utf-8"?>
<ds:datastoreItem xmlns:ds="http://schemas.openxmlformats.org/officeDocument/2006/customXml" ds:itemID="{89D63786-4393-4F31-9F5A-934F54B5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399</Words>
  <Characters>2758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Székely Ágnes</cp:lastModifiedBy>
  <cp:revision>4</cp:revision>
  <cp:lastPrinted>2013-11-06T08:46:00Z</cp:lastPrinted>
  <dcterms:created xsi:type="dcterms:W3CDTF">2023-04-26T08:50:00Z</dcterms:created>
  <dcterms:modified xsi:type="dcterms:W3CDTF">2023-04-26T08:56:00Z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